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53C30647" w14:textId="77777777" w:rsidTr="0097298E">
        <w:tc>
          <w:tcPr>
            <w:tcW w:w="4788" w:type="dxa"/>
          </w:tcPr>
          <w:p w14:paraId="0889372B" w14:textId="77777777" w:rsidR="00A01B1C" w:rsidRDefault="00D35E48" w:rsidP="00A01B1C">
            <w:pPr>
              <w:pStyle w:val="Heading1"/>
              <w:outlineLvl w:val="0"/>
            </w:pPr>
            <w:r w:rsidRPr="00E3739D">
              <w:rPr>
                <w:highlight w:val="yellow"/>
              </w:rPr>
              <w:t>Battle of the Books Trivia Team</w:t>
            </w:r>
            <w:r w:rsidR="00A01B1C" w:rsidRPr="00E3739D">
              <w:rPr>
                <w:highlight w:val="yellow"/>
              </w:rPr>
              <w:t xml:space="preserve"> Application</w:t>
            </w:r>
          </w:p>
        </w:tc>
        <w:tc>
          <w:tcPr>
            <w:tcW w:w="4788" w:type="dxa"/>
          </w:tcPr>
          <w:p w14:paraId="1316262B" w14:textId="77777777" w:rsidR="00A01B1C" w:rsidRDefault="00A01B1C" w:rsidP="0097298E">
            <w:pPr>
              <w:pStyle w:val="Logo"/>
            </w:pPr>
          </w:p>
        </w:tc>
      </w:tr>
    </w:tbl>
    <w:p w14:paraId="7BD4B6A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AC6137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A6FC484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CD2B713" w14:textId="77777777" w:rsidR="008D0133" w:rsidRDefault="008D0133"/>
        </w:tc>
      </w:tr>
      <w:tr w:rsidR="008D0133" w14:paraId="05C0994B" w14:textId="77777777" w:rsidTr="00855A6B">
        <w:tc>
          <w:tcPr>
            <w:tcW w:w="2724" w:type="dxa"/>
            <w:vAlign w:val="center"/>
          </w:tcPr>
          <w:p w14:paraId="7BE4B116" w14:textId="77777777" w:rsidR="008D0133" w:rsidRPr="00112AFE" w:rsidRDefault="00D35E48" w:rsidP="00A01B1C">
            <w:r>
              <w:t>Grade</w:t>
            </w:r>
          </w:p>
        </w:tc>
        <w:tc>
          <w:tcPr>
            <w:tcW w:w="6852" w:type="dxa"/>
            <w:vAlign w:val="center"/>
          </w:tcPr>
          <w:p w14:paraId="0F6A8D6F" w14:textId="77777777" w:rsidR="008D0133" w:rsidRDefault="008D0133"/>
        </w:tc>
      </w:tr>
      <w:tr w:rsidR="00D35E48" w14:paraId="5DE6ED86" w14:textId="77777777" w:rsidTr="009916C7">
        <w:tc>
          <w:tcPr>
            <w:tcW w:w="9576" w:type="dxa"/>
            <w:gridSpan w:val="2"/>
            <w:vAlign w:val="center"/>
          </w:tcPr>
          <w:p w14:paraId="48C58E0A" w14:textId="77777777" w:rsidR="00D35E48" w:rsidRPr="00D35E48" w:rsidRDefault="00D35E48">
            <w:pPr>
              <w:rPr>
                <w:b/>
              </w:rPr>
            </w:pPr>
            <w:r w:rsidRPr="00D35E48">
              <w:rPr>
                <w:b/>
              </w:rPr>
              <w:t>Book you would most like to be the expert for:</w:t>
            </w:r>
          </w:p>
        </w:tc>
      </w:tr>
      <w:tr w:rsidR="008D0133" w14:paraId="4DC14BC4" w14:textId="77777777" w:rsidTr="00855A6B">
        <w:tc>
          <w:tcPr>
            <w:tcW w:w="2724" w:type="dxa"/>
            <w:vAlign w:val="center"/>
          </w:tcPr>
          <w:p w14:paraId="7F3309FD" w14:textId="77777777" w:rsidR="008D0133" w:rsidRPr="00112AFE" w:rsidRDefault="00D35E48" w:rsidP="00A01B1C">
            <w:r>
              <w:t>First Choice</w:t>
            </w:r>
          </w:p>
        </w:tc>
        <w:tc>
          <w:tcPr>
            <w:tcW w:w="6852" w:type="dxa"/>
            <w:vAlign w:val="center"/>
          </w:tcPr>
          <w:p w14:paraId="641326B8" w14:textId="77777777" w:rsidR="008D0133" w:rsidRDefault="008D0133"/>
        </w:tc>
      </w:tr>
      <w:tr w:rsidR="008D0133" w14:paraId="5300873F" w14:textId="77777777" w:rsidTr="00855A6B">
        <w:tc>
          <w:tcPr>
            <w:tcW w:w="2724" w:type="dxa"/>
            <w:vAlign w:val="center"/>
          </w:tcPr>
          <w:p w14:paraId="0B847FC3" w14:textId="77777777" w:rsidR="008D0133" w:rsidRPr="00112AFE" w:rsidRDefault="00D35E48" w:rsidP="00A01B1C">
            <w:r>
              <w:t>Second Choice</w:t>
            </w:r>
          </w:p>
        </w:tc>
        <w:tc>
          <w:tcPr>
            <w:tcW w:w="6852" w:type="dxa"/>
            <w:vAlign w:val="center"/>
          </w:tcPr>
          <w:p w14:paraId="75262258" w14:textId="77777777" w:rsidR="008D0133" w:rsidRDefault="008D0133"/>
        </w:tc>
      </w:tr>
      <w:tr w:rsidR="008D0133" w14:paraId="52C6168D" w14:textId="77777777" w:rsidTr="00855A6B">
        <w:tc>
          <w:tcPr>
            <w:tcW w:w="2724" w:type="dxa"/>
            <w:vAlign w:val="center"/>
          </w:tcPr>
          <w:p w14:paraId="565170B3" w14:textId="77777777" w:rsidR="008D0133" w:rsidRPr="00112AFE" w:rsidRDefault="00D35E48" w:rsidP="00A01B1C">
            <w:r>
              <w:t>Third Choice</w:t>
            </w:r>
          </w:p>
        </w:tc>
        <w:tc>
          <w:tcPr>
            <w:tcW w:w="6852" w:type="dxa"/>
            <w:vAlign w:val="center"/>
          </w:tcPr>
          <w:p w14:paraId="0D5D63B0" w14:textId="77777777" w:rsidR="008D0133" w:rsidRDefault="008D0133"/>
        </w:tc>
      </w:tr>
    </w:tbl>
    <w:p w14:paraId="145C013B" w14:textId="77777777" w:rsidR="00855A6B" w:rsidRDefault="00855A6B" w:rsidP="00855A6B">
      <w:pPr>
        <w:pStyle w:val="Heading2"/>
      </w:pPr>
      <w:r>
        <w:t>Availability</w:t>
      </w:r>
    </w:p>
    <w:p w14:paraId="28A7FE64" w14:textId="6244DA39" w:rsidR="0097298E" w:rsidRDefault="00D35E48" w:rsidP="0097298E">
      <w:pPr>
        <w:pStyle w:val="Heading3"/>
      </w:pPr>
      <w:r>
        <w:t xml:space="preserve">Will you be able to attend the Battle of the Books Event on </w:t>
      </w:r>
      <w:r w:rsidR="00996BA1">
        <w:t>June 1st</w:t>
      </w:r>
      <w:bookmarkStart w:id="0" w:name="_GoBack"/>
      <w:bookmarkEnd w:id="0"/>
      <w:r>
        <w:t xml:space="preserve"> from 5:30 to 9:00 pm</w:t>
      </w:r>
      <w:r w:rsidR="0097298E" w:rsidRPr="00855A6B">
        <w:t>?</w:t>
      </w:r>
    </w:p>
    <w:p w14:paraId="4FD70085" w14:textId="77777777" w:rsidR="00D35E48" w:rsidRPr="00D35E48" w:rsidRDefault="00D35E48" w:rsidP="00D35E48"/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6DD3C59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BF05" w14:textId="77777777" w:rsidR="008D0133" w:rsidRPr="00112AFE" w:rsidRDefault="001C200E" w:rsidP="00D35E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35E48">
              <w:t>Yes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C7FB" w14:textId="77777777" w:rsidR="008D0133" w:rsidRDefault="001C200E" w:rsidP="00D35E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35E48">
              <w:t>No</w:t>
            </w:r>
          </w:p>
        </w:tc>
      </w:tr>
      <w:tr w:rsidR="008D0133" w14:paraId="3C2B7F4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2BA4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2C7C" w14:textId="77777777" w:rsidR="008D0133" w:rsidRDefault="008D0133" w:rsidP="00A01B1C"/>
        </w:tc>
      </w:tr>
      <w:tr w:rsidR="008D0133" w14:paraId="1AFC4B3B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3508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723B" w14:textId="77777777" w:rsidR="008D0133" w:rsidRDefault="008D0133" w:rsidP="00A01B1C"/>
        </w:tc>
      </w:tr>
    </w:tbl>
    <w:p w14:paraId="5BDECB68" w14:textId="77777777" w:rsidR="008D0133" w:rsidRDefault="00D35E48">
      <w:pPr>
        <w:pStyle w:val="Heading2"/>
      </w:pPr>
      <w:r>
        <w:t>How many of the BoB books have you already read? If less than 10, do you plan to read more?</w:t>
      </w:r>
    </w:p>
    <w:p w14:paraId="0D2E3EBC" w14:textId="77777777" w:rsidR="00855A6B" w:rsidRPr="00855A6B" w:rsidRDefault="00D35E48" w:rsidP="00855A6B">
      <w:pPr>
        <w:pStyle w:val="Heading3"/>
      </w:pPr>
      <w:r>
        <w:t>Explain: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48467935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95FA1" w14:textId="77777777" w:rsidR="008D0133" w:rsidRPr="00112AFE" w:rsidRDefault="008D0133"/>
        </w:tc>
      </w:tr>
    </w:tbl>
    <w:p w14:paraId="52A4B84D" w14:textId="77777777" w:rsidR="008D0133" w:rsidRDefault="00D35E48">
      <w:pPr>
        <w:pStyle w:val="Heading2"/>
      </w:pPr>
      <w:r>
        <w:t>Contact Information</w:t>
      </w:r>
    </w:p>
    <w:tbl>
      <w:tblPr>
        <w:tblStyle w:val="TableGrid"/>
        <w:tblW w:w="499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0"/>
        <w:gridCol w:w="6841"/>
      </w:tblGrid>
      <w:tr w:rsidR="00EF20D9" w14:paraId="463F26FB" w14:textId="77777777" w:rsidTr="00EF20D9">
        <w:trPr>
          <w:trHeight w:val="1149"/>
        </w:trPr>
        <w:tc>
          <w:tcPr>
            <w:tcW w:w="2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37D8" w14:textId="77777777" w:rsidR="00EF20D9" w:rsidRPr="00112AFE" w:rsidRDefault="00EF20D9" w:rsidP="00A01B1C">
            <w:r>
              <w:t>What is the best way to contact you? Please provide a phone number or e–mail address.</w:t>
            </w:r>
          </w:p>
        </w:tc>
        <w:tc>
          <w:tcPr>
            <w:tcW w:w="6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E1316" w14:textId="77777777" w:rsidR="00EF20D9" w:rsidRDefault="00EF20D9"/>
        </w:tc>
      </w:tr>
    </w:tbl>
    <w:p w14:paraId="7FC74BEA" w14:textId="77777777" w:rsidR="008D0133" w:rsidRDefault="00855A6B">
      <w:pPr>
        <w:pStyle w:val="Heading2"/>
      </w:pPr>
      <w:r>
        <w:t>Agreement and Signature</w:t>
      </w:r>
    </w:p>
    <w:p w14:paraId="1BB83CF5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EF20D9">
        <w:t>team member</w:t>
      </w:r>
      <w:r>
        <w:t xml:space="preserve">, </w:t>
      </w:r>
      <w:r w:rsidR="00EF20D9">
        <w:t>I will be expected to study up on the book that I am “expert” in and will do my best to read all ten books on the BoB list before the event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10E34C5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73AAE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2D71D" w14:textId="77777777" w:rsidR="008D0133" w:rsidRDefault="008D0133"/>
        </w:tc>
      </w:tr>
      <w:tr w:rsidR="008D0133" w14:paraId="57045B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3EF5B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262C7" w14:textId="77777777" w:rsidR="008D0133" w:rsidRDefault="008D0133"/>
        </w:tc>
      </w:tr>
      <w:tr w:rsidR="008D0133" w14:paraId="6A33CE8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F32DA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EB7F3" w14:textId="77777777" w:rsidR="008D0133" w:rsidRDefault="008D0133"/>
        </w:tc>
      </w:tr>
    </w:tbl>
    <w:p w14:paraId="6087D8ED" w14:textId="77777777"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8"/>
    <w:rsid w:val="001C200E"/>
    <w:rsid w:val="00495F02"/>
    <w:rsid w:val="004A0A03"/>
    <w:rsid w:val="00855A6B"/>
    <w:rsid w:val="008D0133"/>
    <w:rsid w:val="008F4937"/>
    <w:rsid w:val="0097298E"/>
    <w:rsid w:val="00993B1C"/>
    <w:rsid w:val="00996BA1"/>
    <w:rsid w:val="00A01B1C"/>
    <w:rsid w:val="00A1261C"/>
    <w:rsid w:val="00D35E48"/>
    <w:rsid w:val="00E3739D"/>
    <w:rsid w:val="00E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D28D8"/>
  <w15:docId w15:val="{571B359C-55CE-440F-9130-3434E9EA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aac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Troy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Windows User</dc:creator>
  <cp:lastModifiedBy>Vought, Staci</cp:lastModifiedBy>
  <cp:revision>4</cp:revision>
  <cp:lastPrinted>2016-03-07T18:01:00Z</cp:lastPrinted>
  <dcterms:created xsi:type="dcterms:W3CDTF">2015-04-28T15:11:00Z</dcterms:created>
  <dcterms:modified xsi:type="dcterms:W3CDTF">2018-05-01T18:31:00Z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